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FD" w:rsidRPr="00EA2042" w:rsidRDefault="00303DFD" w:rsidP="00303DFD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sz w:val="20"/>
          <w:szCs w:val="20"/>
        </w:rPr>
      </w:pPr>
      <w:r w:rsidRPr="00EA2042">
        <w:rPr>
          <w:rFonts w:ascii="Times New Roman" w:hAnsi="Times New Roman"/>
          <w:sz w:val="20"/>
          <w:szCs w:val="20"/>
        </w:rPr>
        <w:t xml:space="preserve">Załącznik </w:t>
      </w:r>
    </w:p>
    <w:p w:rsidR="00303DFD" w:rsidRPr="00EA2042" w:rsidRDefault="00303DFD" w:rsidP="00303DFD">
      <w:pPr>
        <w:spacing w:after="0" w:line="240" w:lineRule="auto"/>
        <w:ind w:left="4956"/>
        <w:contextualSpacing/>
        <w:jc w:val="right"/>
        <w:rPr>
          <w:rFonts w:ascii="Times New Roman" w:hAnsi="Times New Roman"/>
          <w:sz w:val="20"/>
          <w:szCs w:val="20"/>
        </w:rPr>
      </w:pPr>
      <w:r w:rsidRPr="00EA2042">
        <w:rPr>
          <w:sz w:val="20"/>
          <w:szCs w:val="20"/>
        </w:rPr>
        <w:t>d</w:t>
      </w:r>
      <w:r w:rsidRPr="00EA2042">
        <w:rPr>
          <w:rFonts w:ascii="Times New Roman" w:hAnsi="Times New Roman"/>
          <w:sz w:val="20"/>
          <w:szCs w:val="20"/>
        </w:rPr>
        <w:t>o Uchwały Nr XXXVIII-446/2014</w:t>
      </w:r>
    </w:p>
    <w:p w:rsidR="00303DFD" w:rsidRPr="00EA2042" w:rsidRDefault="00303DFD" w:rsidP="00303DFD">
      <w:pPr>
        <w:spacing w:after="0" w:line="240" w:lineRule="auto"/>
        <w:ind w:left="4956"/>
        <w:contextualSpacing/>
        <w:jc w:val="right"/>
        <w:rPr>
          <w:rFonts w:ascii="Times New Roman" w:hAnsi="Times New Roman"/>
          <w:sz w:val="20"/>
          <w:szCs w:val="20"/>
        </w:rPr>
      </w:pPr>
      <w:r w:rsidRPr="00EA2042">
        <w:rPr>
          <w:rFonts w:ascii="Times New Roman" w:hAnsi="Times New Roman"/>
          <w:sz w:val="20"/>
          <w:szCs w:val="20"/>
        </w:rPr>
        <w:t xml:space="preserve"> Rady Powiatu Wołomińskiego  </w:t>
      </w:r>
    </w:p>
    <w:p w:rsidR="00303DFD" w:rsidRPr="00EA2042" w:rsidRDefault="00303DFD" w:rsidP="00303DFD">
      <w:pPr>
        <w:spacing w:after="0"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A2042">
        <w:rPr>
          <w:rFonts w:ascii="Times New Roman" w:hAnsi="Times New Roman" w:cs="Times New Roman"/>
          <w:sz w:val="20"/>
          <w:szCs w:val="20"/>
        </w:rPr>
        <w:t>z dnia 27.02.2014 r.</w:t>
      </w:r>
    </w:p>
    <w:p w:rsidR="00303DFD" w:rsidRDefault="00303DFD" w:rsidP="00303DFD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EA2042">
        <w:rPr>
          <w:rFonts w:ascii="Times New Roman" w:hAnsi="Times New Roman" w:cs="Times New Roman"/>
          <w:color w:val="auto"/>
        </w:rPr>
        <w:t>Porozumienie Nr  031.        .2014</w:t>
      </w:r>
    </w:p>
    <w:p w:rsidR="00303DFD" w:rsidRPr="00EA2042" w:rsidRDefault="00303DFD" w:rsidP="00303DFD"/>
    <w:p w:rsidR="00303DFD" w:rsidRPr="00337E52" w:rsidRDefault="00303DFD" w:rsidP="00303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52">
        <w:rPr>
          <w:rFonts w:ascii="Times New Roman" w:hAnsi="Times New Roman" w:cs="Times New Roman"/>
          <w:b/>
          <w:sz w:val="24"/>
          <w:szCs w:val="24"/>
        </w:rPr>
        <w:t xml:space="preserve">w sprawie  powierzenia Gminie Zielonka zadania mającego na celu  prowadzenie zajęć rehabilitacyjnych </w:t>
      </w:r>
      <w:r>
        <w:rPr>
          <w:rFonts w:ascii="Times New Roman" w:hAnsi="Times New Roman" w:cs="Times New Roman"/>
          <w:b/>
          <w:sz w:val="24"/>
          <w:szCs w:val="24"/>
        </w:rPr>
        <w:t xml:space="preserve">i terapeutycznych </w:t>
      </w:r>
      <w:r w:rsidRPr="00337E52">
        <w:rPr>
          <w:rFonts w:ascii="Times New Roman" w:hAnsi="Times New Roman" w:cs="Times New Roman"/>
          <w:b/>
          <w:sz w:val="24"/>
          <w:szCs w:val="24"/>
        </w:rPr>
        <w:t>w Klubie „Muminki” dla o</w:t>
      </w:r>
      <w:r>
        <w:rPr>
          <w:rFonts w:ascii="Times New Roman" w:hAnsi="Times New Roman" w:cs="Times New Roman"/>
          <w:b/>
          <w:sz w:val="24"/>
          <w:szCs w:val="24"/>
        </w:rPr>
        <w:t xml:space="preserve">sób niepełnosprawnych ruchowo i </w:t>
      </w:r>
      <w:r w:rsidRPr="00337E52">
        <w:rPr>
          <w:rFonts w:ascii="Times New Roman" w:hAnsi="Times New Roman" w:cs="Times New Roman"/>
          <w:b/>
          <w:sz w:val="24"/>
          <w:szCs w:val="24"/>
        </w:rPr>
        <w:t xml:space="preserve">umysłowo.   </w:t>
      </w:r>
    </w:p>
    <w:p w:rsidR="00303DFD" w:rsidRPr="00337E52" w:rsidRDefault="00303DFD" w:rsidP="00303DFD">
      <w:pPr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sz w:val="24"/>
          <w:szCs w:val="24"/>
        </w:rPr>
        <w:t>zawart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7E52">
        <w:rPr>
          <w:rFonts w:ascii="Times New Roman" w:hAnsi="Times New Roman" w:cs="Times New Roman"/>
          <w:sz w:val="24"/>
          <w:szCs w:val="24"/>
        </w:rPr>
        <w:t xml:space="preserve"> w dniu  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Pr="00337E52">
        <w:rPr>
          <w:rFonts w:ascii="Times New Roman" w:hAnsi="Times New Roman" w:cs="Times New Roman"/>
          <w:sz w:val="24"/>
          <w:szCs w:val="24"/>
        </w:rPr>
        <w:t>r. pomiędzy:</w:t>
      </w:r>
    </w:p>
    <w:p w:rsidR="00303DFD" w:rsidRPr="00337E52" w:rsidRDefault="00303DFD" w:rsidP="00303DFD">
      <w:pPr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b/>
          <w:bCs/>
          <w:sz w:val="24"/>
          <w:szCs w:val="24"/>
          <w:u w:val="single"/>
        </w:rPr>
        <w:t>Powiatem Wołomińskim</w:t>
      </w:r>
      <w:r w:rsidRPr="00337E52">
        <w:rPr>
          <w:rFonts w:ascii="Times New Roman" w:hAnsi="Times New Roman" w:cs="Times New Roman"/>
          <w:sz w:val="24"/>
          <w:szCs w:val="24"/>
        </w:rPr>
        <w:t xml:space="preserve"> z siedzibą w Wołominie przy ul. Prądzyńskiego 3, reprezentowanym przez:</w:t>
      </w:r>
    </w:p>
    <w:p w:rsidR="00303DFD" w:rsidRPr="00337E52" w:rsidRDefault="00303DFD" w:rsidP="00303DF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sz w:val="24"/>
          <w:szCs w:val="24"/>
        </w:rPr>
        <w:t xml:space="preserve">Starostę Powiatu Wołomińskiego – </w:t>
      </w:r>
      <w:r w:rsidRPr="00337E52">
        <w:rPr>
          <w:rFonts w:ascii="Times New Roman" w:hAnsi="Times New Roman" w:cs="Times New Roman"/>
          <w:b/>
          <w:sz w:val="24"/>
          <w:szCs w:val="24"/>
        </w:rPr>
        <w:t xml:space="preserve">Piotra </w:t>
      </w:r>
      <w:proofErr w:type="spellStart"/>
      <w:r w:rsidRPr="00337E52">
        <w:rPr>
          <w:rFonts w:ascii="Times New Roman" w:hAnsi="Times New Roman" w:cs="Times New Roman"/>
          <w:b/>
          <w:sz w:val="24"/>
          <w:szCs w:val="24"/>
        </w:rPr>
        <w:t>Uścińskiego</w:t>
      </w:r>
      <w:proofErr w:type="spellEnd"/>
      <w:r w:rsidRPr="0033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DFD" w:rsidRPr="00337E52" w:rsidRDefault="00303DFD" w:rsidP="00303DF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sz w:val="24"/>
          <w:szCs w:val="24"/>
        </w:rPr>
        <w:t xml:space="preserve">Wicestarostę Powiatu Wołomińskiego – </w:t>
      </w:r>
      <w:r>
        <w:rPr>
          <w:rFonts w:ascii="Times New Roman" w:hAnsi="Times New Roman" w:cs="Times New Roman"/>
          <w:b/>
          <w:sz w:val="24"/>
          <w:szCs w:val="24"/>
        </w:rPr>
        <w:t xml:space="preserve">Konrada Rytla </w:t>
      </w:r>
      <w:r w:rsidRPr="00337E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DFD" w:rsidRPr="00337E52" w:rsidRDefault="00303DFD" w:rsidP="00303DFD">
      <w:pPr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sz w:val="24"/>
          <w:szCs w:val="24"/>
        </w:rPr>
        <w:t>zwanym dalej "Powiatem"</w:t>
      </w:r>
    </w:p>
    <w:p w:rsidR="00303DFD" w:rsidRPr="00337E52" w:rsidRDefault="00303DFD" w:rsidP="00303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sz w:val="24"/>
          <w:szCs w:val="24"/>
        </w:rPr>
        <w:t>a</w:t>
      </w:r>
    </w:p>
    <w:p w:rsidR="00303DFD" w:rsidRPr="00337E52" w:rsidRDefault="00303DFD" w:rsidP="00303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b/>
          <w:bCs/>
          <w:sz w:val="24"/>
          <w:szCs w:val="24"/>
          <w:u w:val="single"/>
        </w:rPr>
        <w:t>Gminą Zielonka</w:t>
      </w:r>
      <w:r w:rsidRPr="00337E52">
        <w:rPr>
          <w:rFonts w:ascii="Times New Roman" w:hAnsi="Times New Roman" w:cs="Times New Roman"/>
          <w:sz w:val="24"/>
          <w:szCs w:val="24"/>
        </w:rPr>
        <w:t xml:space="preserve"> z siedzibą w Zielonce przy ul. Lipowej 5, reprezentowaną przez:</w:t>
      </w:r>
    </w:p>
    <w:p w:rsidR="00303DFD" w:rsidRPr="00337E52" w:rsidRDefault="00303DFD" w:rsidP="00303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52">
        <w:rPr>
          <w:rFonts w:ascii="Times New Roman" w:hAnsi="Times New Roman" w:cs="Times New Roman"/>
          <w:sz w:val="24"/>
          <w:szCs w:val="24"/>
        </w:rPr>
        <w:t xml:space="preserve">Burmistrza – </w:t>
      </w:r>
      <w:r w:rsidRPr="00337E52">
        <w:rPr>
          <w:rFonts w:ascii="Times New Roman" w:hAnsi="Times New Roman" w:cs="Times New Roman"/>
          <w:b/>
          <w:sz w:val="24"/>
          <w:szCs w:val="24"/>
        </w:rPr>
        <w:t xml:space="preserve">Grzegorza Dudzika </w:t>
      </w:r>
    </w:p>
    <w:p w:rsidR="00303DFD" w:rsidRPr="00337E52" w:rsidRDefault="00303DFD" w:rsidP="00303DFD">
      <w:pPr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sz w:val="24"/>
          <w:szCs w:val="24"/>
        </w:rPr>
        <w:t>zwaną dalej "Gminą"</w:t>
      </w:r>
    </w:p>
    <w:p w:rsidR="00303DFD" w:rsidRPr="00337E52" w:rsidRDefault="00303DFD" w:rsidP="00303D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7E52">
        <w:rPr>
          <w:rFonts w:ascii="Times New Roman" w:hAnsi="Times New Roman" w:cs="Times New Roman"/>
          <w:sz w:val="24"/>
          <w:szCs w:val="24"/>
        </w:rPr>
        <w:tab/>
        <w:t xml:space="preserve">Na podstawie z art. 5 ust. 2 i art. 4 ust. 1 pkt 5 ustawy z dnia 5 czerwca 1998r. </w:t>
      </w:r>
      <w:r>
        <w:rPr>
          <w:rFonts w:ascii="Times New Roman" w:hAnsi="Times New Roman" w:cs="Times New Roman"/>
          <w:sz w:val="24"/>
          <w:szCs w:val="24"/>
        </w:rPr>
        <w:br/>
      </w:r>
      <w:r w:rsidRPr="00337E52">
        <w:rPr>
          <w:rFonts w:ascii="Times New Roman" w:hAnsi="Times New Roman" w:cs="Times New Roman"/>
          <w:sz w:val="24"/>
          <w:szCs w:val="24"/>
        </w:rPr>
        <w:t xml:space="preserve">o samorządzie powiatowym </w:t>
      </w:r>
      <w:r w:rsidRPr="0051248C">
        <w:rPr>
          <w:rFonts w:ascii="Times New Roman" w:hAnsi="Times New Roman" w:cs="Times New Roman"/>
          <w:sz w:val="24"/>
        </w:rPr>
        <w:t xml:space="preserve">(tj. </w:t>
      </w:r>
      <w:proofErr w:type="spellStart"/>
      <w:r w:rsidRPr="0051248C">
        <w:rPr>
          <w:rFonts w:ascii="Times New Roman" w:hAnsi="Times New Roman" w:cs="Times New Roman"/>
          <w:sz w:val="24"/>
        </w:rPr>
        <w:t>Dz.U</w:t>
      </w:r>
      <w:proofErr w:type="spellEnd"/>
      <w:r w:rsidRPr="0051248C">
        <w:rPr>
          <w:rFonts w:ascii="Times New Roman" w:hAnsi="Times New Roman" w:cs="Times New Roman"/>
          <w:sz w:val="24"/>
        </w:rPr>
        <w:t xml:space="preserve">.  z 2013 r., poz. 595, z późn.zm.) </w:t>
      </w:r>
      <w:r>
        <w:rPr>
          <w:rFonts w:ascii="Times New Roman" w:hAnsi="Times New Roman" w:cs="Times New Roman"/>
          <w:sz w:val="24"/>
          <w:szCs w:val="24"/>
        </w:rPr>
        <w:t xml:space="preserve">oraz art. 8 ust. 2a ustawy </w:t>
      </w:r>
      <w:r w:rsidRPr="00337E52">
        <w:rPr>
          <w:rFonts w:ascii="Times New Roman" w:hAnsi="Times New Roman" w:cs="Times New Roman"/>
          <w:sz w:val="24"/>
          <w:szCs w:val="24"/>
        </w:rPr>
        <w:t xml:space="preserve">z dnia 8 marca 1990 r. o samorządzie gminnym </w:t>
      </w:r>
      <w:r w:rsidRPr="0051248C">
        <w:rPr>
          <w:rFonts w:ascii="Times New Roman" w:hAnsi="Times New Roman" w:cs="Times New Roman"/>
          <w:sz w:val="24"/>
        </w:rPr>
        <w:t xml:space="preserve">(tj. </w:t>
      </w:r>
      <w:proofErr w:type="spellStart"/>
      <w:r w:rsidRPr="0051248C">
        <w:rPr>
          <w:rFonts w:ascii="Times New Roman" w:hAnsi="Times New Roman" w:cs="Times New Roman"/>
          <w:sz w:val="24"/>
        </w:rPr>
        <w:t>Dz.U</w:t>
      </w:r>
      <w:proofErr w:type="spellEnd"/>
      <w:r w:rsidRPr="0051248C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z 2013r., poz. 594</w:t>
      </w:r>
      <w:r w:rsidRPr="0051248C">
        <w:rPr>
          <w:rFonts w:ascii="Times New Roman" w:hAnsi="Times New Roman" w:cs="Times New Roman"/>
          <w:sz w:val="24"/>
        </w:rPr>
        <w:t>, z późn.zm.)</w:t>
      </w:r>
      <w:r w:rsidRPr="00337E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z uchwałą  Nr …………2014</w:t>
      </w:r>
      <w:r w:rsidRPr="00337E52">
        <w:rPr>
          <w:rFonts w:ascii="Times New Roman" w:hAnsi="Times New Roman" w:cs="Times New Roman"/>
          <w:sz w:val="24"/>
          <w:szCs w:val="24"/>
        </w:rPr>
        <w:t xml:space="preserve"> Rady Powiat</w:t>
      </w:r>
      <w:r>
        <w:rPr>
          <w:rFonts w:ascii="Times New Roman" w:hAnsi="Times New Roman" w:cs="Times New Roman"/>
          <w:sz w:val="24"/>
          <w:szCs w:val="24"/>
        </w:rPr>
        <w:t>u Wołomińskiego z dnia ………. 2014</w:t>
      </w:r>
      <w:r w:rsidRPr="00337E52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37E52">
        <w:rPr>
          <w:rFonts w:ascii="Times New Roman" w:hAnsi="Times New Roman" w:cs="Times New Roman"/>
          <w:sz w:val="24"/>
          <w:szCs w:val="24"/>
        </w:rPr>
        <w:t>w sprawie powierzenia prowadzenia zadania publicznego Gminie Zielonka,   strony ustalają co następuje:</w:t>
      </w:r>
    </w:p>
    <w:p w:rsidR="00303DFD" w:rsidRPr="00337E52" w:rsidRDefault="00303DFD" w:rsidP="00303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52">
        <w:rPr>
          <w:rFonts w:ascii="Times New Roman" w:hAnsi="Times New Roman" w:cs="Times New Roman"/>
          <w:b/>
          <w:sz w:val="24"/>
          <w:szCs w:val="24"/>
        </w:rPr>
        <w:t>§ 1</w:t>
      </w:r>
    </w:p>
    <w:p w:rsidR="00303DFD" w:rsidRPr="00337E52" w:rsidRDefault="00303DFD" w:rsidP="00303DFD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bCs/>
          <w:sz w:val="24"/>
          <w:szCs w:val="24"/>
        </w:rPr>
        <w:t>Powiat</w:t>
      </w:r>
      <w:r>
        <w:rPr>
          <w:rFonts w:ascii="Times New Roman" w:hAnsi="Times New Roman" w:cs="Times New Roman"/>
          <w:sz w:val="24"/>
          <w:szCs w:val="24"/>
        </w:rPr>
        <w:t xml:space="preserve"> powierza Gminie realizację </w:t>
      </w:r>
      <w:r w:rsidRPr="00337E52">
        <w:rPr>
          <w:rFonts w:ascii="Times New Roman" w:hAnsi="Times New Roman" w:cs="Times New Roman"/>
          <w:sz w:val="24"/>
          <w:szCs w:val="24"/>
        </w:rPr>
        <w:t xml:space="preserve">zadania mającego na celu prowadzenie zajęć rehabilitacyjnych </w:t>
      </w:r>
      <w:r>
        <w:rPr>
          <w:rFonts w:ascii="Times New Roman" w:hAnsi="Times New Roman" w:cs="Times New Roman"/>
          <w:sz w:val="24"/>
          <w:szCs w:val="24"/>
        </w:rPr>
        <w:t xml:space="preserve">i terapeutycznych </w:t>
      </w:r>
      <w:r w:rsidRPr="00337E52">
        <w:rPr>
          <w:rFonts w:ascii="Times New Roman" w:hAnsi="Times New Roman" w:cs="Times New Roman"/>
          <w:sz w:val="24"/>
          <w:szCs w:val="24"/>
        </w:rPr>
        <w:t xml:space="preserve">w Klubie „Muminki” dla osób niepełnosprawnych ruchowo i umysłowo oraz umożliwienie </w:t>
      </w:r>
      <w:r>
        <w:rPr>
          <w:rFonts w:ascii="Times New Roman" w:hAnsi="Times New Roman" w:cs="Times New Roman"/>
          <w:sz w:val="24"/>
          <w:szCs w:val="24"/>
        </w:rPr>
        <w:t xml:space="preserve">tym </w:t>
      </w:r>
      <w:r w:rsidRPr="00337E52">
        <w:rPr>
          <w:rFonts w:ascii="Times New Roman" w:hAnsi="Times New Roman" w:cs="Times New Roman"/>
          <w:sz w:val="24"/>
          <w:szCs w:val="24"/>
        </w:rPr>
        <w:t xml:space="preserve">osobom korzystania z tych zajęć. </w:t>
      </w:r>
    </w:p>
    <w:p w:rsidR="00303DFD" w:rsidRPr="00337E52" w:rsidRDefault="00303DFD" w:rsidP="00303DFD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sz w:val="24"/>
          <w:szCs w:val="24"/>
        </w:rPr>
        <w:t xml:space="preserve">Na realizację zadania wymienionego w </w:t>
      </w:r>
      <w:r>
        <w:rPr>
          <w:rFonts w:ascii="Times New Roman" w:hAnsi="Times New Roman" w:cs="Times New Roman"/>
          <w:sz w:val="24"/>
          <w:szCs w:val="24"/>
        </w:rPr>
        <w:t>ust.</w:t>
      </w:r>
      <w:r w:rsidRPr="00337E52">
        <w:rPr>
          <w:rFonts w:ascii="Times New Roman" w:hAnsi="Times New Roman" w:cs="Times New Roman"/>
          <w:sz w:val="24"/>
          <w:szCs w:val="24"/>
        </w:rPr>
        <w:t xml:space="preserve"> 1  Powiat udziela </w:t>
      </w:r>
      <w:r w:rsidRPr="00337E52">
        <w:rPr>
          <w:rFonts w:ascii="Times New Roman" w:hAnsi="Times New Roman" w:cs="Times New Roman"/>
          <w:bCs/>
          <w:sz w:val="24"/>
          <w:szCs w:val="24"/>
        </w:rPr>
        <w:t>Gminie</w:t>
      </w:r>
      <w:r w:rsidRPr="00337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2014 roku </w:t>
      </w:r>
      <w:r w:rsidRPr="00337E52">
        <w:rPr>
          <w:rFonts w:ascii="Times New Roman" w:hAnsi="Times New Roman" w:cs="Times New Roman"/>
          <w:sz w:val="24"/>
          <w:szCs w:val="24"/>
        </w:rPr>
        <w:t xml:space="preserve">dotacji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337E52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337E52">
        <w:rPr>
          <w:rFonts w:ascii="Times New Roman" w:hAnsi="Times New Roman" w:cs="Times New Roman"/>
          <w:bCs/>
          <w:sz w:val="24"/>
          <w:szCs w:val="24"/>
        </w:rPr>
        <w:t>000 zł</w:t>
      </w:r>
      <w:r w:rsidRPr="00337E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(słownie: jedenaście tysięcy złotych).</w:t>
      </w:r>
    </w:p>
    <w:p w:rsidR="00303DFD" w:rsidRPr="00337E52" w:rsidRDefault="00303DFD" w:rsidP="00303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DFD" w:rsidRPr="00337E52" w:rsidRDefault="00303DFD" w:rsidP="00303DFD">
      <w:pPr>
        <w:pStyle w:val="Tekstpodstawowy21"/>
        <w:jc w:val="center"/>
        <w:rPr>
          <w:b/>
          <w:szCs w:val="24"/>
        </w:rPr>
      </w:pPr>
      <w:r w:rsidRPr="00337E52">
        <w:rPr>
          <w:b/>
          <w:szCs w:val="24"/>
        </w:rPr>
        <w:t>§ 2</w:t>
      </w:r>
    </w:p>
    <w:p w:rsidR="00303DFD" w:rsidRPr="00337E52" w:rsidRDefault="00303DFD" w:rsidP="00303DF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bCs/>
          <w:sz w:val="24"/>
          <w:szCs w:val="24"/>
        </w:rPr>
        <w:t>Gmina</w:t>
      </w:r>
      <w:r w:rsidRPr="00337E52">
        <w:rPr>
          <w:rFonts w:ascii="Times New Roman" w:hAnsi="Times New Roman" w:cs="Times New Roman"/>
          <w:sz w:val="24"/>
          <w:szCs w:val="24"/>
        </w:rPr>
        <w:t xml:space="preserve"> realizuje wymienione zadanie w Klubie Osób Niepełnosprawnych „Muminki”, mającym swoją siedzibę w Zielonce przy ul. Przemysłowej 4.</w:t>
      </w:r>
    </w:p>
    <w:p w:rsidR="00303DFD" w:rsidRDefault="00303DFD" w:rsidP="00303DF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bCs/>
          <w:sz w:val="24"/>
          <w:szCs w:val="24"/>
        </w:rPr>
        <w:t>Gmina</w:t>
      </w:r>
      <w:r w:rsidRPr="00337E52">
        <w:rPr>
          <w:rFonts w:ascii="Times New Roman" w:hAnsi="Times New Roman" w:cs="Times New Roman"/>
          <w:sz w:val="24"/>
          <w:szCs w:val="24"/>
        </w:rPr>
        <w:t xml:space="preserve"> zapewnia Klubowi lokal i zatrudnia dwóch terapeutów zajęciowych na etat oraz </w:t>
      </w:r>
      <w:r w:rsidRPr="00337E52">
        <w:rPr>
          <w:rFonts w:ascii="Times New Roman" w:hAnsi="Times New Roman" w:cs="Times New Roman"/>
          <w:sz w:val="24"/>
          <w:szCs w:val="24"/>
        </w:rPr>
        <w:br/>
        <w:t xml:space="preserve">w ramach umowy zlecenia </w:t>
      </w:r>
      <w:r>
        <w:rPr>
          <w:rFonts w:ascii="Times New Roman" w:hAnsi="Times New Roman" w:cs="Times New Roman"/>
          <w:sz w:val="24"/>
          <w:szCs w:val="24"/>
        </w:rPr>
        <w:t xml:space="preserve">rehabilitanta, psychologa i terapeutę do prowadzenia zajęć </w:t>
      </w:r>
      <w:r>
        <w:rPr>
          <w:rFonts w:ascii="Times New Roman" w:hAnsi="Times New Roman" w:cs="Times New Roman"/>
          <w:sz w:val="24"/>
          <w:szCs w:val="24"/>
        </w:rPr>
        <w:br/>
        <w:t>z muzykoterapii i terapii sztuką.</w:t>
      </w:r>
    </w:p>
    <w:p w:rsidR="00303DFD" w:rsidRDefault="00303DFD" w:rsidP="00303DF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DFD" w:rsidRPr="00337E52" w:rsidRDefault="00303DFD" w:rsidP="00303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52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303DFD" w:rsidRPr="00337E52" w:rsidRDefault="00303DFD" w:rsidP="00303DFD">
      <w:pPr>
        <w:pStyle w:val="Tekstpodstawowy"/>
        <w:rPr>
          <w:szCs w:val="24"/>
        </w:rPr>
      </w:pPr>
      <w:r w:rsidRPr="00337E52">
        <w:rPr>
          <w:szCs w:val="24"/>
        </w:rPr>
        <w:t xml:space="preserve">Dotacja, o której mowa w § 1 umowy, zostanie przekazana na konto </w:t>
      </w:r>
      <w:r w:rsidRPr="00337E52">
        <w:rPr>
          <w:b/>
          <w:bCs/>
          <w:szCs w:val="24"/>
        </w:rPr>
        <w:t>Gminy</w:t>
      </w:r>
      <w:r w:rsidRPr="00337E52">
        <w:rPr>
          <w:szCs w:val="24"/>
        </w:rPr>
        <w:t xml:space="preserve"> w banku PKO BP IV o/Warszawa ………………………………………………. , w dwóch  transzach w terminie:</w:t>
      </w:r>
    </w:p>
    <w:p w:rsidR="00303DFD" w:rsidRPr="00337E52" w:rsidRDefault="00303DFD" w:rsidP="00303DFD">
      <w:pPr>
        <w:numPr>
          <w:ilvl w:val="0"/>
          <w:numId w:val="2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sz w:val="24"/>
          <w:szCs w:val="24"/>
        </w:rPr>
        <w:t xml:space="preserve">pierwsza transza w wysokości 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37E52">
        <w:rPr>
          <w:rFonts w:ascii="Times New Roman" w:hAnsi="Times New Roman" w:cs="Times New Roman"/>
          <w:b/>
          <w:bCs/>
          <w:sz w:val="24"/>
          <w:szCs w:val="24"/>
        </w:rPr>
        <w:t xml:space="preserve"> 000 zł</w:t>
      </w:r>
      <w:r w:rsidRPr="00337E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(słownie: sześciu tysięcy złotych) </w:t>
      </w:r>
      <w:r w:rsidRPr="00337E52">
        <w:rPr>
          <w:rFonts w:ascii="Times New Roman" w:hAnsi="Times New Roman" w:cs="Times New Roman"/>
          <w:sz w:val="24"/>
          <w:szCs w:val="24"/>
        </w:rPr>
        <w:t>w ciągu 30 dni od dnia zawarcia niniejszego  porozumienia,</w:t>
      </w:r>
    </w:p>
    <w:p w:rsidR="00303DFD" w:rsidRPr="00337E52" w:rsidRDefault="00303DFD" w:rsidP="00303DFD">
      <w:pPr>
        <w:numPr>
          <w:ilvl w:val="0"/>
          <w:numId w:val="2"/>
        </w:numPr>
        <w:tabs>
          <w:tab w:val="left" w:pos="644"/>
        </w:tabs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sz w:val="24"/>
          <w:szCs w:val="24"/>
        </w:rPr>
        <w:t xml:space="preserve">druga transza w wysokości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7E52">
        <w:rPr>
          <w:rFonts w:ascii="Times New Roman" w:hAnsi="Times New Roman" w:cs="Times New Roman"/>
          <w:b/>
          <w:bCs/>
          <w:sz w:val="24"/>
          <w:szCs w:val="24"/>
        </w:rPr>
        <w:t xml:space="preserve"> 000 zł</w:t>
      </w:r>
      <w:r>
        <w:rPr>
          <w:rFonts w:ascii="Times New Roman" w:hAnsi="Times New Roman" w:cs="Times New Roman"/>
          <w:sz w:val="24"/>
          <w:szCs w:val="24"/>
        </w:rPr>
        <w:t>. (słownie: pięciu tysięcy złotych) do dnia  30.08.2014</w:t>
      </w:r>
      <w:r w:rsidRPr="00337E5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03DFD" w:rsidRPr="00337E52" w:rsidRDefault="00303DFD" w:rsidP="00303DFD">
      <w:pPr>
        <w:tabs>
          <w:tab w:val="left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03DFD" w:rsidRPr="00337E52" w:rsidRDefault="00303DFD" w:rsidP="00303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52">
        <w:rPr>
          <w:rFonts w:ascii="Times New Roman" w:hAnsi="Times New Roman" w:cs="Times New Roman"/>
          <w:b/>
          <w:sz w:val="24"/>
          <w:szCs w:val="24"/>
        </w:rPr>
        <w:t>§ 4</w:t>
      </w:r>
    </w:p>
    <w:p w:rsidR="00303DFD" w:rsidRPr="00337E52" w:rsidRDefault="00303DFD" w:rsidP="00303DFD">
      <w:pPr>
        <w:pStyle w:val="Tekstpodstawowy21"/>
        <w:jc w:val="both"/>
        <w:rPr>
          <w:szCs w:val="24"/>
        </w:rPr>
      </w:pPr>
      <w:r w:rsidRPr="00337E52">
        <w:rPr>
          <w:bCs/>
          <w:szCs w:val="24"/>
        </w:rPr>
        <w:t>Gmina</w:t>
      </w:r>
      <w:r w:rsidRPr="00337E52">
        <w:rPr>
          <w:szCs w:val="24"/>
        </w:rPr>
        <w:t xml:space="preserve"> zobowiązuje się do wykorzystania przekazanej kwoty na realizację zadania określonego w § 1 umowy, zgodnie z celem na jaki ją uzyskała i na warunkach określonych w niniejszym porozumieniu.</w:t>
      </w:r>
    </w:p>
    <w:p w:rsidR="00303DFD" w:rsidRPr="00337E52" w:rsidRDefault="00303DFD" w:rsidP="00303DFD">
      <w:pPr>
        <w:pStyle w:val="Tekstpodstawowy21"/>
        <w:jc w:val="both"/>
        <w:rPr>
          <w:szCs w:val="24"/>
        </w:rPr>
      </w:pPr>
    </w:p>
    <w:p w:rsidR="00303DFD" w:rsidRPr="00337E52" w:rsidRDefault="00303DFD" w:rsidP="00303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52">
        <w:rPr>
          <w:rFonts w:ascii="Times New Roman" w:hAnsi="Times New Roman" w:cs="Times New Roman"/>
          <w:b/>
          <w:sz w:val="24"/>
          <w:szCs w:val="24"/>
        </w:rPr>
        <w:t>§ 5</w:t>
      </w:r>
    </w:p>
    <w:p w:rsidR="00303DFD" w:rsidRPr="00337E52" w:rsidRDefault="00303DFD" w:rsidP="00303DFD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bCs/>
          <w:sz w:val="24"/>
          <w:szCs w:val="24"/>
        </w:rPr>
        <w:t>Gmina</w:t>
      </w:r>
      <w:r w:rsidRPr="00337E52">
        <w:rPr>
          <w:rFonts w:ascii="Times New Roman" w:hAnsi="Times New Roman" w:cs="Times New Roman"/>
          <w:sz w:val="24"/>
          <w:szCs w:val="24"/>
        </w:rPr>
        <w:t xml:space="preserve"> przedstawi </w:t>
      </w:r>
      <w:r w:rsidRPr="00337E52">
        <w:rPr>
          <w:rFonts w:ascii="Times New Roman" w:hAnsi="Times New Roman" w:cs="Times New Roman"/>
          <w:bCs/>
          <w:sz w:val="24"/>
          <w:szCs w:val="24"/>
        </w:rPr>
        <w:t>Powiatowi</w:t>
      </w:r>
      <w:r w:rsidRPr="00337E52">
        <w:rPr>
          <w:rFonts w:ascii="Times New Roman" w:hAnsi="Times New Roman" w:cs="Times New Roman"/>
          <w:sz w:val="24"/>
          <w:szCs w:val="24"/>
        </w:rPr>
        <w:t xml:space="preserve"> sprawozdanie merytoryczne z realizacji zadania, o którym mowa w § 1 porozumienia wraz z rozliczeniem z wykorzystania przekazanej dotac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imes New Roman" w:hAnsi="Times New Roman" w:cs="Times New Roman"/>
          <w:sz w:val="24"/>
          <w:szCs w:val="24"/>
        </w:rPr>
        <w:br/>
        <w:t>w terminie do dnia 15.01.2015</w:t>
      </w:r>
      <w:r w:rsidRPr="00337E5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03DFD" w:rsidRPr="00337E52" w:rsidRDefault="00303DFD" w:rsidP="00303DFD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Cs w:val="24"/>
        </w:rPr>
      </w:pPr>
      <w:r w:rsidRPr="00337E52">
        <w:rPr>
          <w:szCs w:val="24"/>
        </w:rPr>
        <w:t>Rozliczenie powinno zawierać:</w:t>
      </w:r>
    </w:p>
    <w:p w:rsidR="00303DFD" w:rsidRPr="00337E52" w:rsidRDefault="00303DFD" w:rsidP="00303DFD">
      <w:pPr>
        <w:pStyle w:val="Tekstpodstawowy"/>
        <w:numPr>
          <w:ilvl w:val="0"/>
          <w:numId w:val="7"/>
        </w:numPr>
        <w:ind w:left="851" w:hanging="284"/>
        <w:rPr>
          <w:szCs w:val="24"/>
        </w:rPr>
      </w:pPr>
      <w:r w:rsidRPr="00337E52">
        <w:rPr>
          <w:szCs w:val="24"/>
        </w:rPr>
        <w:t>nazwę zadania,</w:t>
      </w:r>
    </w:p>
    <w:p w:rsidR="00303DFD" w:rsidRPr="00337E52" w:rsidRDefault="00303DFD" w:rsidP="00303DFD">
      <w:pPr>
        <w:pStyle w:val="Tekstpodstawowy"/>
        <w:numPr>
          <w:ilvl w:val="0"/>
          <w:numId w:val="7"/>
        </w:numPr>
        <w:ind w:left="851" w:hanging="284"/>
        <w:rPr>
          <w:szCs w:val="24"/>
        </w:rPr>
      </w:pPr>
      <w:r w:rsidRPr="00337E52">
        <w:rPr>
          <w:szCs w:val="24"/>
        </w:rPr>
        <w:t>koszt realizacji zadania, w tym wykorzystaną kwotę dotacji,</w:t>
      </w:r>
    </w:p>
    <w:p w:rsidR="00303DFD" w:rsidRPr="00337E52" w:rsidRDefault="00303DFD" w:rsidP="00303DFD">
      <w:pPr>
        <w:pStyle w:val="Tekstpodstawowy"/>
        <w:numPr>
          <w:ilvl w:val="0"/>
          <w:numId w:val="7"/>
        </w:numPr>
        <w:ind w:left="851" w:hanging="284"/>
        <w:rPr>
          <w:szCs w:val="24"/>
        </w:rPr>
      </w:pPr>
      <w:r w:rsidRPr="00337E52">
        <w:rPr>
          <w:szCs w:val="24"/>
        </w:rPr>
        <w:t>zestawienie faktur lub innych dowodów księgowych zaewidencjonowanych przy realizacji zadania,</w:t>
      </w:r>
    </w:p>
    <w:p w:rsidR="00303DFD" w:rsidRPr="00337E52" w:rsidRDefault="00303DFD" w:rsidP="00303DFD">
      <w:pPr>
        <w:pStyle w:val="Tekstpodstawowy"/>
        <w:numPr>
          <w:ilvl w:val="0"/>
          <w:numId w:val="7"/>
        </w:numPr>
        <w:ind w:left="851" w:hanging="284"/>
        <w:rPr>
          <w:szCs w:val="24"/>
        </w:rPr>
      </w:pPr>
      <w:r w:rsidRPr="00337E52">
        <w:rPr>
          <w:szCs w:val="24"/>
        </w:rPr>
        <w:t>uwierzytelnione kopie faktur lub innych dowodów księgowych wraz z dowodami zapłaty opłacone ze środków Powiatu.</w:t>
      </w:r>
    </w:p>
    <w:p w:rsidR="00303DFD" w:rsidRPr="00337E52" w:rsidRDefault="00303DFD" w:rsidP="00303DFD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Cs w:val="24"/>
        </w:rPr>
      </w:pPr>
      <w:r w:rsidRPr="00337E52">
        <w:rPr>
          <w:szCs w:val="24"/>
        </w:rPr>
        <w:t xml:space="preserve">Przekazaną przez </w:t>
      </w:r>
      <w:r w:rsidRPr="00337E52">
        <w:rPr>
          <w:bCs/>
          <w:szCs w:val="24"/>
        </w:rPr>
        <w:t>Powiat</w:t>
      </w:r>
      <w:r w:rsidRPr="00337E52">
        <w:rPr>
          <w:szCs w:val="24"/>
        </w:rPr>
        <w:t xml:space="preserve"> dotację, w wysokości określonej w § 1 umowy, </w:t>
      </w:r>
      <w:r w:rsidRPr="00337E52">
        <w:rPr>
          <w:bCs/>
          <w:szCs w:val="24"/>
        </w:rPr>
        <w:t>Gmina</w:t>
      </w:r>
      <w:r w:rsidRPr="00337E52">
        <w:rPr>
          <w:szCs w:val="24"/>
        </w:rPr>
        <w:t xml:space="preserve">  zobowiązana jest wykorzyst</w:t>
      </w:r>
      <w:r>
        <w:rPr>
          <w:szCs w:val="24"/>
        </w:rPr>
        <w:t>ać w terminie do dnia 31.12.2014</w:t>
      </w:r>
      <w:r w:rsidRPr="00337E52">
        <w:rPr>
          <w:szCs w:val="24"/>
        </w:rPr>
        <w:t xml:space="preserve"> r. </w:t>
      </w:r>
    </w:p>
    <w:p w:rsidR="00303DFD" w:rsidRPr="00337E52" w:rsidRDefault="00303DFD" w:rsidP="00303DFD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Cs w:val="24"/>
        </w:rPr>
      </w:pPr>
      <w:r w:rsidRPr="00337E52">
        <w:rPr>
          <w:szCs w:val="24"/>
        </w:rPr>
        <w:t>W przypadku niewykorzystania dotacji lub wykorzystania niezgodnie z celem, o którym mowa w § 1, kwota udzielonej dotacji podlega zwrotowi odpowiednio w całości lub częś</w:t>
      </w:r>
      <w:r>
        <w:rPr>
          <w:szCs w:val="24"/>
        </w:rPr>
        <w:t>ci w terminie do dnia 15.01.2015</w:t>
      </w:r>
      <w:r w:rsidRPr="00337E52">
        <w:rPr>
          <w:szCs w:val="24"/>
        </w:rPr>
        <w:t xml:space="preserve"> r. na konto Starostwa Powiatu w Wołominie w Banku PKO BP S.A. IV  Oddział Warszawa  19 1020 1042 0000 8602 0016 6496.</w:t>
      </w:r>
    </w:p>
    <w:p w:rsidR="00303DFD" w:rsidRPr="00337E52" w:rsidRDefault="00303DFD" w:rsidP="00303DFD">
      <w:pPr>
        <w:pStyle w:val="Tekstpodstawowy"/>
        <w:rPr>
          <w:szCs w:val="24"/>
        </w:rPr>
      </w:pPr>
    </w:p>
    <w:p w:rsidR="00303DFD" w:rsidRPr="00337E52" w:rsidRDefault="00303DFD" w:rsidP="00303D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E5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303DFD" w:rsidRPr="00337E52" w:rsidRDefault="00303DFD" w:rsidP="00303DFD">
      <w:pPr>
        <w:pStyle w:val="Tekstpodstawowy"/>
        <w:numPr>
          <w:ilvl w:val="0"/>
          <w:numId w:val="4"/>
        </w:numPr>
        <w:tabs>
          <w:tab w:val="left" w:pos="360"/>
        </w:tabs>
        <w:rPr>
          <w:szCs w:val="24"/>
        </w:rPr>
      </w:pPr>
      <w:r w:rsidRPr="00337E52">
        <w:rPr>
          <w:bCs/>
          <w:szCs w:val="24"/>
        </w:rPr>
        <w:t>Powiat</w:t>
      </w:r>
      <w:r w:rsidRPr="00337E52">
        <w:rPr>
          <w:szCs w:val="24"/>
        </w:rPr>
        <w:t xml:space="preserve"> ma prawo przeprowadzić przez swojego upoważnionego pracownika kontrolę sposobu realizacji przez </w:t>
      </w:r>
      <w:r w:rsidRPr="00337E52">
        <w:rPr>
          <w:bCs/>
          <w:szCs w:val="24"/>
        </w:rPr>
        <w:t>Gminę</w:t>
      </w:r>
      <w:r w:rsidRPr="00337E52">
        <w:rPr>
          <w:szCs w:val="24"/>
        </w:rPr>
        <w:t xml:space="preserve"> zadania, o którym mowa w § 1 porozumienia oraz sposobu wydatkowania przekazanej na ten cel kwoty.</w:t>
      </w:r>
    </w:p>
    <w:p w:rsidR="00303DFD" w:rsidRPr="00337E52" w:rsidRDefault="00303DFD" w:rsidP="00303DFD">
      <w:pPr>
        <w:pStyle w:val="Tekstpodstawowy"/>
        <w:numPr>
          <w:ilvl w:val="0"/>
          <w:numId w:val="4"/>
        </w:numPr>
        <w:tabs>
          <w:tab w:val="left" w:pos="360"/>
        </w:tabs>
        <w:rPr>
          <w:szCs w:val="24"/>
        </w:rPr>
      </w:pPr>
      <w:r w:rsidRPr="00337E52">
        <w:rPr>
          <w:bCs/>
          <w:szCs w:val="24"/>
        </w:rPr>
        <w:t>Gmina</w:t>
      </w:r>
      <w:r w:rsidRPr="00337E52">
        <w:rPr>
          <w:szCs w:val="24"/>
        </w:rPr>
        <w:t xml:space="preserve"> zobowiązuje się umożliwić </w:t>
      </w:r>
      <w:r w:rsidRPr="00337E52">
        <w:rPr>
          <w:bCs/>
          <w:szCs w:val="24"/>
        </w:rPr>
        <w:t>Powiatowi</w:t>
      </w:r>
      <w:r w:rsidRPr="00337E52">
        <w:rPr>
          <w:szCs w:val="24"/>
        </w:rPr>
        <w:t xml:space="preserve"> przeprowadzenie kontroli.</w:t>
      </w:r>
    </w:p>
    <w:p w:rsidR="00303DFD" w:rsidRPr="00337E52" w:rsidRDefault="00303DFD" w:rsidP="00303DFD">
      <w:pPr>
        <w:pStyle w:val="Tekstpodstawowy"/>
        <w:tabs>
          <w:tab w:val="left" w:pos="360"/>
        </w:tabs>
        <w:rPr>
          <w:szCs w:val="24"/>
        </w:rPr>
      </w:pPr>
    </w:p>
    <w:p w:rsidR="00303DFD" w:rsidRPr="00337E52" w:rsidRDefault="00303DFD" w:rsidP="00303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52">
        <w:rPr>
          <w:rFonts w:ascii="Times New Roman" w:hAnsi="Times New Roman" w:cs="Times New Roman"/>
          <w:b/>
          <w:sz w:val="24"/>
          <w:szCs w:val="24"/>
        </w:rPr>
        <w:t>§ 7</w:t>
      </w:r>
    </w:p>
    <w:p w:rsidR="00303DFD" w:rsidRPr="00337E52" w:rsidRDefault="00303DFD" w:rsidP="00303DFD">
      <w:pPr>
        <w:pStyle w:val="Tekstpodstawowy21"/>
        <w:jc w:val="both"/>
        <w:rPr>
          <w:szCs w:val="24"/>
        </w:rPr>
      </w:pPr>
      <w:r w:rsidRPr="00337E52">
        <w:rPr>
          <w:szCs w:val="24"/>
        </w:rPr>
        <w:t xml:space="preserve">Wygaśnięcie porozumienia nastąpi z chwilą zaakceptowania przez </w:t>
      </w:r>
      <w:r w:rsidRPr="00337E52">
        <w:rPr>
          <w:bCs/>
          <w:szCs w:val="24"/>
        </w:rPr>
        <w:t>Powiat</w:t>
      </w:r>
      <w:r w:rsidRPr="00337E52">
        <w:rPr>
          <w:szCs w:val="24"/>
        </w:rPr>
        <w:t xml:space="preserve"> sprawozdania, </w:t>
      </w:r>
      <w:r>
        <w:rPr>
          <w:szCs w:val="24"/>
        </w:rPr>
        <w:br/>
      </w:r>
      <w:r w:rsidRPr="00337E52">
        <w:rPr>
          <w:szCs w:val="24"/>
        </w:rPr>
        <w:t>o którym mowa w § 5 ust. 1 porozumienia.</w:t>
      </w:r>
    </w:p>
    <w:p w:rsidR="00303DFD" w:rsidRPr="00337E52" w:rsidRDefault="00303DFD" w:rsidP="00303DFD">
      <w:pPr>
        <w:pStyle w:val="Tekstpodstawowy"/>
        <w:rPr>
          <w:szCs w:val="24"/>
        </w:rPr>
      </w:pPr>
    </w:p>
    <w:p w:rsidR="00303DFD" w:rsidRPr="00337E52" w:rsidRDefault="00303DFD" w:rsidP="00303DFD">
      <w:pPr>
        <w:pStyle w:val="Tekstpodstawowy"/>
        <w:jc w:val="center"/>
        <w:rPr>
          <w:b/>
          <w:szCs w:val="24"/>
        </w:rPr>
      </w:pPr>
      <w:r w:rsidRPr="00337E52">
        <w:rPr>
          <w:b/>
          <w:szCs w:val="24"/>
        </w:rPr>
        <w:t>§ 8</w:t>
      </w:r>
    </w:p>
    <w:p w:rsidR="00303DFD" w:rsidRPr="00337E52" w:rsidRDefault="00303DFD" w:rsidP="00303DFD">
      <w:pPr>
        <w:pStyle w:val="Tekstpodstawowy"/>
        <w:rPr>
          <w:szCs w:val="24"/>
        </w:rPr>
      </w:pPr>
      <w:r w:rsidRPr="00337E52">
        <w:rPr>
          <w:szCs w:val="24"/>
        </w:rPr>
        <w:t>Wszelkie zmiany treści niniejszego porozumienia wymagają zachowania formy pisemnej pod rygorem nieważności.</w:t>
      </w:r>
    </w:p>
    <w:p w:rsidR="00303DFD" w:rsidRDefault="00303DFD" w:rsidP="00303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DFD" w:rsidRPr="00337E52" w:rsidRDefault="00303DFD" w:rsidP="00303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52">
        <w:rPr>
          <w:rFonts w:ascii="Times New Roman" w:hAnsi="Times New Roman" w:cs="Times New Roman"/>
          <w:b/>
          <w:sz w:val="24"/>
          <w:szCs w:val="24"/>
        </w:rPr>
        <w:t>§ 9</w:t>
      </w:r>
    </w:p>
    <w:p w:rsidR="00303DFD" w:rsidRDefault="00303DFD" w:rsidP="00303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sz w:val="24"/>
          <w:szCs w:val="24"/>
        </w:rPr>
        <w:t>W sprawach nieuregulowanych niniejszym porozumieniem mają zastosowanie właściwe przepisy prawa.</w:t>
      </w:r>
    </w:p>
    <w:p w:rsidR="00303DFD" w:rsidRPr="00337E52" w:rsidRDefault="00303DFD" w:rsidP="00303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52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303DFD" w:rsidRPr="00337E52" w:rsidRDefault="00303DFD" w:rsidP="00303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52">
        <w:rPr>
          <w:rFonts w:ascii="Times New Roman" w:hAnsi="Times New Roman" w:cs="Times New Roman"/>
          <w:sz w:val="24"/>
          <w:szCs w:val="24"/>
        </w:rPr>
        <w:t>Porozumienie sporządzono w czterech jednobrzmiących egzemplarzach, po dwa dla każdej ze stron.</w:t>
      </w:r>
    </w:p>
    <w:p w:rsidR="00303DFD" w:rsidRPr="00337E52" w:rsidRDefault="00303DFD" w:rsidP="00303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DFD" w:rsidRPr="00337E52" w:rsidRDefault="00303DFD" w:rsidP="00303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52">
        <w:rPr>
          <w:rFonts w:ascii="Times New Roman" w:hAnsi="Times New Roman" w:cs="Times New Roman"/>
          <w:b/>
          <w:sz w:val="24"/>
          <w:szCs w:val="24"/>
        </w:rPr>
        <w:t>§ 11</w:t>
      </w:r>
    </w:p>
    <w:p w:rsidR="00303DFD" w:rsidRPr="00337E52" w:rsidRDefault="00303DFD" w:rsidP="00303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52">
        <w:rPr>
          <w:rFonts w:ascii="Times New Roman" w:hAnsi="Times New Roman" w:cs="Times New Roman"/>
          <w:sz w:val="24"/>
          <w:szCs w:val="24"/>
        </w:rPr>
        <w:t>Porozumienie wchodzi w życie z dniem podpisania z mocą obowiąz</w:t>
      </w:r>
      <w:r>
        <w:rPr>
          <w:rFonts w:ascii="Times New Roman" w:hAnsi="Times New Roman" w:cs="Times New Roman"/>
          <w:sz w:val="24"/>
          <w:szCs w:val="24"/>
        </w:rPr>
        <w:t>ującą od dnia 01.01.2014</w:t>
      </w:r>
      <w:r w:rsidRPr="00337E5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03DFD" w:rsidRPr="00337E52" w:rsidRDefault="00303DFD" w:rsidP="00303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DFD" w:rsidRDefault="00303DFD" w:rsidP="00303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DFD" w:rsidRPr="00337E52" w:rsidRDefault="00303DFD" w:rsidP="00303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DFD" w:rsidRPr="00337E52" w:rsidRDefault="00303DFD" w:rsidP="00303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D37">
        <w:rPr>
          <w:rFonts w:ascii="Times New Roman" w:hAnsi="Times New Roman" w:cs="Times New Roman"/>
          <w:bCs/>
          <w:sz w:val="24"/>
          <w:szCs w:val="24"/>
        </w:rPr>
        <w:t xml:space="preserve">GMINA ZIELONKA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8C4D37">
        <w:rPr>
          <w:rFonts w:ascii="Times New Roman" w:hAnsi="Times New Roman" w:cs="Times New Roman"/>
          <w:bCs/>
          <w:sz w:val="24"/>
          <w:szCs w:val="24"/>
        </w:rPr>
        <w:t>POWIAT</w:t>
      </w:r>
      <w:r w:rsidRPr="008C4D37">
        <w:rPr>
          <w:rFonts w:ascii="Times New Roman" w:hAnsi="Times New Roman" w:cs="Times New Roman"/>
          <w:sz w:val="24"/>
          <w:szCs w:val="24"/>
        </w:rPr>
        <w:t xml:space="preserve"> WOŁOMIŃSKI                                                                              </w:t>
      </w:r>
    </w:p>
    <w:p w:rsidR="00303DFD" w:rsidRDefault="00303DFD" w:rsidP="00303DFD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303DFD" w:rsidRDefault="00303DFD" w:rsidP="00303DFD"/>
    <w:p w:rsidR="00303DFD" w:rsidRDefault="00303DFD" w:rsidP="00303DFD"/>
    <w:p w:rsidR="00303DFD" w:rsidRDefault="00303DFD" w:rsidP="00303DFD"/>
    <w:p w:rsidR="008702B7" w:rsidRDefault="008702B7">
      <w:bookmarkStart w:id="0" w:name="_GoBack"/>
      <w:bookmarkEnd w:id="0"/>
    </w:p>
    <w:sectPr w:rsidR="0087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99DE6C02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4F6FBB"/>
    <w:multiLevelType w:val="hybridMultilevel"/>
    <w:tmpl w:val="7BF6F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EAA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30F45"/>
    <w:multiLevelType w:val="hybridMultilevel"/>
    <w:tmpl w:val="E0D2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3427A"/>
    <w:multiLevelType w:val="hybridMultilevel"/>
    <w:tmpl w:val="E430B7B6"/>
    <w:lvl w:ilvl="0" w:tplc="99DE6C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FD"/>
    <w:rsid w:val="00303DFD"/>
    <w:rsid w:val="008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DFD"/>
  </w:style>
  <w:style w:type="paragraph" w:styleId="Nagwek1">
    <w:name w:val="heading 1"/>
    <w:basedOn w:val="Normalny"/>
    <w:next w:val="Normalny"/>
    <w:link w:val="Nagwek1Znak"/>
    <w:uiPriority w:val="9"/>
    <w:qFormat/>
    <w:rsid w:val="00303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303D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D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03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DFD"/>
  </w:style>
  <w:style w:type="paragraph" w:styleId="Nagwek1">
    <w:name w:val="heading 1"/>
    <w:basedOn w:val="Normalny"/>
    <w:next w:val="Normalny"/>
    <w:link w:val="Nagwek1Znak"/>
    <w:uiPriority w:val="9"/>
    <w:qFormat/>
    <w:rsid w:val="00303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303D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D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03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2014-03-03T09:28:00Z</dcterms:created>
  <dcterms:modified xsi:type="dcterms:W3CDTF">2014-03-03T09:28:00Z</dcterms:modified>
</cp:coreProperties>
</file>